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9A167" w14:textId="77777777" w:rsidR="001956E9" w:rsidRPr="001956E9" w:rsidRDefault="001956E9" w:rsidP="001956E9">
      <w:pPr>
        <w:autoSpaceDE w:val="0"/>
        <w:autoSpaceDN w:val="0"/>
        <w:adjustRightInd w:val="0"/>
        <w:rPr>
          <w:rFonts w:ascii="AppleSystemUIFont" w:hAnsi="AppleSystemUIFont" w:cs="AppleSystemUIFont"/>
          <w:b/>
          <w:bCs/>
        </w:rPr>
      </w:pPr>
      <w:r w:rsidRPr="001956E9">
        <w:rPr>
          <w:rFonts w:ascii="AppleSystemUIFont" w:hAnsi="AppleSystemUIFont" w:cs="AppleSystemUIFont"/>
          <w:b/>
          <w:bCs/>
        </w:rPr>
        <w:t xml:space="preserve">Alexander, Michelle. </w:t>
      </w:r>
      <w:r w:rsidRPr="001956E9">
        <w:rPr>
          <w:rFonts w:ascii="AppleSystemUIFont" w:hAnsi="AppleSystemUIFont" w:cs="AppleSystemUIFont"/>
          <w:b/>
          <w:bCs/>
          <w:i/>
          <w:iCs/>
        </w:rPr>
        <w:t>The New Jim Crow: Mass Incarceration in the Age of Colorblindness</w:t>
      </w:r>
      <w:r w:rsidRPr="001956E9">
        <w:rPr>
          <w:rFonts w:ascii="AppleSystemUIFont" w:hAnsi="AppleSystemUIFont" w:cs="AppleSystemUIFont"/>
          <w:b/>
          <w:bCs/>
        </w:rPr>
        <w:t>. New York, NY: The New Press, 2012. 261 pp. ISBN: 978-1-59558-643-8</w:t>
      </w:r>
    </w:p>
    <w:p w14:paraId="2F21D70B" w14:textId="77777777" w:rsidR="001956E9" w:rsidRDefault="001956E9" w:rsidP="001956E9">
      <w:pPr>
        <w:autoSpaceDE w:val="0"/>
        <w:autoSpaceDN w:val="0"/>
        <w:adjustRightInd w:val="0"/>
        <w:rPr>
          <w:rFonts w:ascii="AppleSystemUIFont" w:hAnsi="AppleSystemUIFont" w:cs="AppleSystemUIFont"/>
        </w:rPr>
      </w:pPr>
    </w:p>
    <w:p w14:paraId="404386AE" w14:textId="77777777" w:rsidR="001956E9" w:rsidRPr="001956E9" w:rsidRDefault="001956E9" w:rsidP="001956E9">
      <w:pPr>
        <w:autoSpaceDE w:val="0"/>
        <w:autoSpaceDN w:val="0"/>
        <w:adjustRightInd w:val="0"/>
        <w:rPr>
          <w:rFonts w:ascii="AppleSystemUIFontBold" w:hAnsi="AppleSystemUIFontBold" w:cs="AppleSystemUIFontBold"/>
          <w:b/>
          <w:bCs/>
          <w:u w:val="single"/>
        </w:rPr>
      </w:pPr>
      <w:r w:rsidRPr="001956E9">
        <w:rPr>
          <w:rFonts w:ascii="AppleSystemUIFontBold" w:hAnsi="AppleSystemUIFontBold" w:cs="AppleSystemUIFontBold"/>
          <w:b/>
          <w:bCs/>
          <w:u w:val="single"/>
        </w:rPr>
        <w:t>OVERVIEW</w:t>
      </w:r>
    </w:p>
    <w:p w14:paraId="79929833" w14:textId="77777777" w:rsidR="001956E9" w:rsidRDefault="001956E9" w:rsidP="001956E9">
      <w:pPr>
        <w:autoSpaceDE w:val="0"/>
        <w:autoSpaceDN w:val="0"/>
        <w:adjustRightInd w:val="0"/>
        <w:rPr>
          <w:rFonts w:ascii="AppleSystemUIFont" w:hAnsi="AppleSystemUIFont" w:cs="AppleSystemUIFont"/>
        </w:rPr>
      </w:pPr>
      <w:r>
        <w:rPr>
          <w:rFonts w:ascii="AppleSystemUIFont" w:hAnsi="AppleSystemUIFont" w:cs="AppleSystemUIFont"/>
        </w:rPr>
        <w:t xml:space="preserve">In this book that </w:t>
      </w:r>
      <w:r w:rsidRPr="001956E9">
        <w:rPr>
          <w:rFonts w:ascii="AppleSystemUIFont" w:hAnsi="AppleSystemUIFont" w:cs="AppleSystemUIFont"/>
          <w:i/>
          <w:iCs/>
        </w:rPr>
        <w:t>Forbes Magazine</w:t>
      </w:r>
      <w:r>
        <w:rPr>
          <w:rFonts w:ascii="AppleSystemUIFont" w:hAnsi="AppleSystemUIFont" w:cs="AppleSystemUIFont"/>
        </w:rPr>
        <w:t xml:space="preserve"> describes simply as “Devastating”, Legal scholar Michelle Alexander argues that "we have not ended racial caste in America; we have merely redesigned it." By targeting black men through the War on Drugs and decimating communities of color, the U.S. criminal justice system functions as a contemporary system of racial control—relegating millions to a permanent second-class status—even as it formally adheres to the principle of colorblindness.</w:t>
      </w:r>
    </w:p>
    <w:p w14:paraId="07E5D850" w14:textId="77777777" w:rsidR="001956E9" w:rsidRDefault="001956E9" w:rsidP="001956E9">
      <w:pPr>
        <w:autoSpaceDE w:val="0"/>
        <w:autoSpaceDN w:val="0"/>
        <w:adjustRightInd w:val="0"/>
        <w:rPr>
          <w:rFonts w:ascii="AppleSystemUIFont" w:hAnsi="AppleSystemUIFont" w:cs="AppleSystemUIFont"/>
        </w:rPr>
      </w:pPr>
    </w:p>
    <w:p w14:paraId="17A82B3D" w14:textId="77777777" w:rsidR="001956E9" w:rsidRDefault="001956E9" w:rsidP="001956E9">
      <w:pPr>
        <w:autoSpaceDE w:val="0"/>
        <w:autoSpaceDN w:val="0"/>
        <w:adjustRightInd w:val="0"/>
        <w:rPr>
          <w:rFonts w:ascii="AppleSystemUIFont" w:hAnsi="AppleSystemUIFont" w:cs="AppleSystemUIFont"/>
        </w:rPr>
      </w:pPr>
    </w:p>
    <w:p w14:paraId="298F8327" w14:textId="77777777" w:rsidR="001956E9" w:rsidRPr="001956E9" w:rsidRDefault="001956E9" w:rsidP="001956E9">
      <w:pPr>
        <w:autoSpaceDE w:val="0"/>
        <w:autoSpaceDN w:val="0"/>
        <w:adjustRightInd w:val="0"/>
        <w:rPr>
          <w:rFonts w:ascii="AppleSystemUIFont" w:hAnsi="AppleSystemUIFont" w:cs="AppleSystemUIFont"/>
          <w:b/>
          <w:bCs/>
        </w:rPr>
      </w:pPr>
      <w:proofErr w:type="spellStart"/>
      <w:r w:rsidRPr="001956E9">
        <w:rPr>
          <w:rFonts w:ascii="AppleSystemUIFont" w:hAnsi="AppleSystemUIFont" w:cs="AppleSystemUIFont"/>
          <w:b/>
          <w:bCs/>
        </w:rPr>
        <w:t>Cose</w:t>
      </w:r>
      <w:proofErr w:type="spellEnd"/>
      <w:r w:rsidRPr="001956E9">
        <w:rPr>
          <w:rFonts w:ascii="AppleSystemUIFont" w:hAnsi="AppleSystemUIFont" w:cs="AppleSystemUIFont"/>
          <w:b/>
          <w:bCs/>
        </w:rPr>
        <w:t xml:space="preserve">, Ellis. </w:t>
      </w:r>
      <w:r w:rsidRPr="001956E9">
        <w:rPr>
          <w:rFonts w:ascii="AppleSystemUIFont" w:hAnsi="AppleSystemUIFont" w:cs="AppleSystemUIFont"/>
          <w:b/>
          <w:bCs/>
          <w:i/>
          <w:iCs/>
        </w:rPr>
        <w:t>The Envy of the World: On Being A Black in America</w:t>
      </w:r>
      <w:r w:rsidRPr="001956E9">
        <w:rPr>
          <w:rFonts w:ascii="AppleSystemUIFont" w:hAnsi="AppleSystemUIFont" w:cs="AppleSystemUIFont"/>
          <w:b/>
          <w:bCs/>
        </w:rPr>
        <w:t>. New York, NY: Washington Square Press, 2002. 160 pp. ISBN: 0-7434-2817-X</w:t>
      </w:r>
    </w:p>
    <w:p w14:paraId="01A7274B" w14:textId="77777777" w:rsidR="001956E9" w:rsidRDefault="001956E9" w:rsidP="001956E9">
      <w:pPr>
        <w:autoSpaceDE w:val="0"/>
        <w:autoSpaceDN w:val="0"/>
        <w:adjustRightInd w:val="0"/>
        <w:rPr>
          <w:rFonts w:ascii="AppleSystemUIFont" w:hAnsi="AppleSystemUIFont" w:cs="AppleSystemUIFont"/>
        </w:rPr>
      </w:pPr>
    </w:p>
    <w:p w14:paraId="049B1D99" w14:textId="77777777" w:rsidR="001956E9" w:rsidRPr="001956E9" w:rsidRDefault="001956E9" w:rsidP="001956E9">
      <w:pPr>
        <w:autoSpaceDE w:val="0"/>
        <w:autoSpaceDN w:val="0"/>
        <w:adjustRightInd w:val="0"/>
        <w:rPr>
          <w:rFonts w:ascii="AppleSystemUIFontBold" w:hAnsi="AppleSystemUIFontBold" w:cs="AppleSystemUIFontBold"/>
          <w:b/>
          <w:bCs/>
          <w:u w:val="single"/>
        </w:rPr>
      </w:pPr>
      <w:r w:rsidRPr="001956E9">
        <w:rPr>
          <w:rFonts w:ascii="AppleSystemUIFontBold" w:hAnsi="AppleSystemUIFontBold" w:cs="AppleSystemUIFontBold"/>
          <w:b/>
          <w:bCs/>
          <w:u w:val="single"/>
        </w:rPr>
        <w:t>OVERVIEW</w:t>
      </w:r>
    </w:p>
    <w:p w14:paraId="4DCB36A5" w14:textId="72D44B2E" w:rsidR="001956E9" w:rsidRDefault="001956E9" w:rsidP="001956E9">
      <w:pPr>
        <w:autoSpaceDE w:val="0"/>
        <w:autoSpaceDN w:val="0"/>
        <w:adjustRightInd w:val="0"/>
        <w:rPr>
          <w:rFonts w:ascii="AppleSystemUIFont" w:hAnsi="AppleSystemUIFont" w:cs="AppleSystemUIFont"/>
        </w:rPr>
      </w:pPr>
      <w:r>
        <w:rPr>
          <w:rFonts w:ascii="AppleSystemUIFont" w:hAnsi="AppleSystemUIFont" w:cs="AppleSystemUIFont"/>
        </w:rPr>
        <w:t>Black men have never had more opportunity for success than today</w:t>
      </w:r>
      <w:r>
        <w:rPr>
          <w:rFonts w:ascii="AppleSystemUIFont" w:hAnsi="AppleSystemUIFont" w:cs="AppleSystemUIFont"/>
        </w:rPr>
        <w:t xml:space="preserve"> –</w:t>
      </w:r>
      <w:r>
        <w:rPr>
          <w:rFonts w:ascii="AppleSystemUIFont" w:hAnsi="AppleSystemUIFont" w:cs="AppleSystemUIFont"/>
        </w:rPr>
        <w:t xml:space="preserve"> yet, as bestselling author </w:t>
      </w:r>
      <w:proofErr w:type="spellStart"/>
      <w:r>
        <w:rPr>
          <w:rFonts w:ascii="AppleSystemUIFont" w:hAnsi="AppleSystemUIFont" w:cs="AppleSystemUIFont"/>
        </w:rPr>
        <w:t>Cose</w:t>
      </w:r>
      <w:proofErr w:type="spellEnd"/>
      <w:r>
        <w:rPr>
          <w:rFonts w:ascii="AppleSystemUIFont" w:hAnsi="AppleSystemUIFont" w:cs="AppleSystemUIFont"/>
        </w:rPr>
        <w:t xml:space="preserve"> puts it, "We are watching the largest group of black males in history stumbling through life with a ball and chain." Add to that the ravages of AIDS, murder, poverty, illiteracy, and the widening gap separating the black "elite" from the "underclass," and the result is a paralyzing pessimism. But even as </w:t>
      </w:r>
      <w:proofErr w:type="spellStart"/>
      <w:r>
        <w:rPr>
          <w:rFonts w:ascii="AppleSystemUIFont" w:hAnsi="AppleSystemUIFont" w:cs="AppleSystemUIFont"/>
        </w:rPr>
        <w:t>Cose</w:t>
      </w:r>
      <w:proofErr w:type="spellEnd"/>
      <w:r>
        <w:rPr>
          <w:rFonts w:ascii="AppleSystemUIFont" w:hAnsi="AppleSystemUIFont" w:cs="AppleSystemUIFont"/>
        </w:rPr>
        <w:t xml:space="preserve"> acknowledges the obstacles that confront black men, he refuses to accept them as reasons for giving up; instead he rails against the destructive attitude that has made academic achievement a source of shame instead of pride in many black communities -- and outlines steps black males can take to enhance their odds for success. </w:t>
      </w:r>
    </w:p>
    <w:p w14:paraId="07FC48E5" w14:textId="77777777" w:rsidR="001956E9" w:rsidRDefault="001956E9" w:rsidP="001956E9">
      <w:pPr>
        <w:autoSpaceDE w:val="0"/>
        <w:autoSpaceDN w:val="0"/>
        <w:adjustRightInd w:val="0"/>
        <w:rPr>
          <w:rFonts w:ascii="AppleSystemUIFont" w:hAnsi="AppleSystemUIFont" w:cs="AppleSystemUIFont"/>
        </w:rPr>
      </w:pPr>
    </w:p>
    <w:p w14:paraId="4E529894" w14:textId="77777777" w:rsidR="001956E9" w:rsidRDefault="001956E9" w:rsidP="001956E9">
      <w:pPr>
        <w:autoSpaceDE w:val="0"/>
        <w:autoSpaceDN w:val="0"/>
        <w:adjustRightInd w:val="0"/>
        <w:rPr>
          <w:rFonts w:ascii="AppleSystemUIFont" w:hAnsi="AppleSystemUIFont" w:cs="AppleSystemUIFont"/>
          <w:b/>
          <w:bCs/>
        </w:rPr>
      </w:pPr>
    </w:p>
    <w:p w14:paraId="74853176" w14:textId="3ED00B69" w:rsidR="001956E9" w:rsidRPr="001956E9" w:rsidRDefault="001956E9" w:rsidP="001956E9">
      <w:pPr>
        <w:autoSpaceDE w:val="0"/>
        <w:autoSpaceDN w:val="0"/>
        <w:adjustRightInd w:val="0"/>
        <w:rPr>
          <w:rFonts w:ascii="AppleSystemUIFont" w:hAnsi="AppleSystemUIFont" w:cs="AppleSystemUIFont"/>
          <w:b/>
          <w:bCs/>
        </w:rPr>
      </w:pPr>
      <w:r w:rsidRPr="001956E9">
        <w:rPr>
          <w:rFonts w:ascii="AppleSystemUIFont" w:hAnsi="AppleSystemUIFont" w:cs="AppleSystemUIFont"/>
          <w:b/>
          <w:bCs/>
        </w:rPr>
        <w:t xml:space="preserve">West, Cornell. </w:t>
      </w:r>
      <w:r w:rsidRPr="001956E9">
        <w:rPr>
          <w:rFonts w:ascii="AppleSystemUIFont" w:hAnsi="AppleSystemUIFont" w:cs="AppleSystemUIFont"/>
          <w:b/>
          <w:bCs/>
          <w:i/>
          <w:iCs/>
        </w:rPr>
        <w:t>Race Matters, 25th Anniversary: With A New Introduction</w:t>
      </w:r>
      <w:r w:rsidRPr="001956E9">
        <w:rPr>
          <w:rFonts w:ascii="AppleSystemUIFont" w:hAnsi="AppleSystemUIFont" w:cs="AppleSystemUIFont"/>
          <w:b/>
          <w:bCs/>
        </w:rPr>
        <w:t>. Boston, MA: Beacon Press, 2017. 128 pp. ISBN: 978-0-80704-122-2</w:t>
      </w:r>
    </w:p>
    <w:p w14:paraId="34C76584" w14:textId="77777777" w:rsidR="001956E9" w:rsidRDefault="001956E9" w:rsidP="001956E9">
      <w:pPr>
        <w:autoSpaceDE w:val="0"/>
        <w:autoSpaceDN w:val="0"/>
        <w:adjustRightInd w:val="0"/>
        <w:rPr>
          <w:rFonts w:ascii="AppleSystemUIFont" w:hAnsi="AppleSystemUIFont" w:cs="AppleSystemUIFont"/>
        </w:rPr>
      </w:pPr>
    </w:p>
    <w:p w14:paraId="608E5749" w14:textId="77777777" w:rsidR="001956E9" w:rsidRPr="001956E9" w:rsidRDefault="001956E9" w:rsidP="001956E9">
      <w:pPr>
        <w:autoSpaceDE w:val="0"/>
        <w:autoSpaceDN w:val="0"/>
        <w:adjustRightInd w:val="0"/>
        <w:rPr>
          <w:rFonts w:ascii="AppleSystemUIFontBold" w:hAnsi="AppleSystemUIFontBold" w:cs="AppleSystemUIFontBold"/>
          <w:b/>
          <w:bCs/>
          <w:u w:val="single"/>
        </w:rPr>
      </w:pPr>
      <w:r w:rsidRPr="001956E9">
        <w:rPr>
          <w:rFonts w:ascii="AppleSystemUIFontBold" w:hAnsi="AppleSystemUIFontBold" w:cs="AppleSystemUIFontBold"/>
          <w:b/>
          <w:bCs/>
          <w:u w:val="single"/>
        </w:rPr>
        <w:t>OVERVIEW</w:t>
      </w:r>
    </w:p>
    <w:p w14:paraId="4FB77FA8" w14:textId="77777777" w:rsidR="001956E9" w:rsidRDefault="001956E9" w:rsidP="001956E9">
      <w:pPr>
        <w:autoSpaceDE w:val="0"/>
        <w:autoSpaceDN w:val="0"/>
        <w:adjustRightInd w:val="0"/>
        <w:rPr>
          <w:rFonts w:ascii="AppleSystemUIFont" w:hAnsi="AppleSystemUIFont" w:cs="AppleSystemUIFont"/>
        </w:rPr>
      </w:pPr>
      <w:r>
        <w:rPr>
          <w:rFonts w:ascii="AppleSystemUIFont" w:hAnsi="AppleSystemUIFont" w:cs="AppleSystemUIFont"/>
        </w:rPr>
        <w:t xml:space="preserve">First published in 1993, on the one-year anniversary of the Los Angeles riots, </w:t>
      </w:r>
      <w:r w:rsidRPr="001956E9">
        <w:rPr>
          <w:rFonts w:ascii="AppleSystemUIFont" w:hAnsi="AppleSystemUIFont" w:cs="AppleSystemUIFont"/>
          <w:i/>
          <w:iCs/>
        </w:rPr>
        <w:t>Race Matters</w:t>
      </w:r>
      <w:r>
        <w:rPr>
          <w:rFonts w:ascii="AppleSystemUIFont" w:hAnsi="AppleSystemUIFont" w:cs="AppleSystemUIFont"/>
        </w:rPr>
        <w:t xml:space="preserve"> became a national best seller that has gone on to sell more than half a million copies. This classic treatise on race contains Dr. West’s most incisive essays on the issues relevant to black Americans, including the crisis in leadership in the Black community, Black conservatism, Black-Jewish relations, myths about Black sexuality, and the legacy of Malcolm X. The insights Dr. West brings to these complex problems remain relevant, provocative, creative, and compassionate.</w:t>
      </w:r>
    </w:p>
    <w:p w14:paraId="4DA93EB3" w14:textId="77777777" w:rsidR="001956E9" w:rsidRDefault="001956E9" w:rsidP="001956E9">
      <w:pPr>
        <w:autoSpaceDE w:val="0"/>
        <w:autoSpaceDN w:val="0"/>
        <w:adjustRightInd w:val="0"/>
        <w:rPr>
          <w:rFonts w:ascii="AppleSystemUIFont" w:hAnsi="AppleSystemUIFont" w:cs="AppleSystemUIFont"/>
        </w:rPr>
      </w:pPr>
    </w:p>
    <w:p w14:paraId="70D73DBA" w14:textId="77777777" w:rsidR="001956E9" w:rsidRDefault="001956E9" w:rsidP="001956E9">
      <w:pPr>
        <w:autoSpaceDE w:val="0"/>
        <w:autoSpaceDN w:val="0"/>
        <w:adjustRightInd w:val="0"/>
        <w:rPr>
          <w:rFonts w:ascii="AppleSystemUIFont" w:hAnsi="AppleSystemUIFont" w:cs="AppleSystemUIFont"/>
        </w:rPr>
      </w:pPr>
      <w:r>
        <w:rPr>
          <w:rFonts w:ascii="AppleSystemUIFont" w:hAnsi="AppleSystemUIFont" w:cs="AppleSystemUIFont"/>
        </w:rPr>
        <w:t>In a new introduction for the twenty-fifth-anniversary edition, Dr. West argues that we are in the midst of a spiritual blackout characterized by imperial decline, racial animosity, and unchecked brutality and terror as seen in Baltimore, Ferguson, and Charlottesville. Calling for a moral and spiritual awakening, Dr. West finds hope in the collective and visionary resistance exemplified by the Movement for Black Lives, Standing Rock, and the Black freedom tradition.</w:t>
      </w:r>
    </w:p>
    <w:p w14:paraId="0C680D92" w14:textId="77777777" w:rsidR="001956E9" w:rsidRDefault="001956E9" w:rsidP="001956E9">
      <w:pPr>
        <w:autoSpaceDE w:val="0"/>
        <w:autoSpaceDN w:val="0"/>
        <w:adjustRightInd w:val="0"/>
        <w:rPr>
          <w:rFonts w:ascii="AppleSystemUIFont" w:hAnsi="AppleSystemUIFont" w:cs="AppleSystemUIFont"/>
        </w:rPr>
      </w:pPr>
    </w:p>
    <w:p w14:paraId="0EDD5D67" w14:textId="77777777" w:rsidR="001956E9" w:rsidRDefault="001956E9" w:rsidP="001956E9">
      <w:pPr>
        <w:autoSpaceDE w:val="0"/>
        <w:autoSpaceDN w:val="0"/>
        <w:adjustRightInd w:val="0"/>
        <w:rPr>
          <w:rFonts w:ascii="AppleSystemUIFont" w:hAnsi="AppleSystemUIFont" w:cs="AppleSystemUIFont"/>
        </w:rPr>
      </w:pPr>
      <w:r>
        <w:rPr>
          <w:rFonts w:ascii="AppleSystemUIFont" w:hAnsi="AppleSystemUIFont" w:cs="AppleSystemUIFont"/>
        </w:rPr>
        <w:lastRenderedPageBreak/>
        <w:t>Now more than ever, Race Matters is an essential book for all Americans, helping us to build a genuine multiracial democracy in the new millennium.</w:t>
      </w:r>
    </w:p>
    <w:p w14:paraId="5D54F735" w14:textId="77777777" w:rsidR="001956E9" w:rsidRDefault="001956E9" w:rsidP="001956E9">
      <w:pPr>
        <w:autoSpaceDE w:val="0"/>
        <w:autoSpaceDN w:val="0"/>
        <w:adjustRightInd w:val="0"/>
        <w:rPr>
          <w:rFonts w:ascii="AppleSystemUIFont" w:hAnsi="AppleSystemUIFont" w:cs="AppleSystemUIFont"/>
        </w:rPr>
      </w:pPr>
    </w:p>
    <w:p w14:paraId="1F9C8E56" w14:textId="77777777" w:rsidR="001956E9" w:rsidRDefault="001956E9" w:rsidP="001956E9">
      <w:pPr>
        <w:autoSpaceDE w:val="0"/>
        <w:autoSpaceDN w:val="0"/>
        <w:adjustRightInd w:val="0"/>
        <w:rPr>
          <w:rFonts w:ascii="AppleSystemUIFont" w:hAnsi="AppleSystemUIFont" w:cs="AppleSystemUIFont"/>
        </w:rPr>
      </w:pPr>
    </w:p>
    <w:p w14:paraId="540D4A2A" w14:textId="77777777" w:rsidR="001956E9" w:rsidRPr="001956E9" w:rsidRDefault="001956E9" w:rsidP="001956E9">
      <w:pPr>
        <w:autoSpaceDE w:val="0"/>
        <w:autoSpaceDN w:val="0"/>
        <w:adjustRightInd w:val="0"/>
        <w:rPr>
          <w:rFonts w:ascii="AppleSystemUIFont" w:hAnsi="AppleSystemUIFont" w:cs="AppleSystemUIFont"/>
          <w:b/>
          <w:bCs/>
        </w:rPr>
      </w:pPr>
      <w:r w:rsidRPr="001956E9">
        <w:rPr>
          <w:rFonts w:ascii="AppleSystemUIFont" w:hAnsi="AppleSystemUIFont" w:cs="AppleSystemUIFont"/>
          <w:b/>
          <w:bCs/>
        </w:rPr>
        <w:t xml:space="preserve">Rock, Calvin B. </w:t>
      </w:r>
      <w:r w:rsidRPr="001956E9">
        <w:rPr>
          <w:rFonts w:ascii="AppleSystemUIFont" w:hAnsi="AppleSystemUIFont" w:cs="AppleSystemUIFont"/>
          <w:b/>
          <w:bCs/>
          <w:i/>
          <w:iCs/>
        </w:rPr>
        <w:t>Protest &amp; Progress: Black Seventh-day Adventists Leadership and the Push for Parity</w:t>
      </w:r>
      <w:r w:rsidRPr="001956E9">
        <w:rPr>
          <w:rFonts w:ascii="AppleSystemUIFont" w:hAnsi="AppleSystemUIFont" w:cs="AppleSystemUIFont"/>
          <w:b/>
          <w:bCs/>
        </w:rPr>
        <w:t>. Berrien Springs, MI: Andrews University Press, 2018. 227 pp. ISBN: 978-1-940980-22-5</w:t>
      </w:r>
    </w:p>
    <w:p w14:paraId="1CE30DB1" w14:textId="77777777" w:rsidR="001956E9" w:rsidRDefault="001956E9" w:rsidP="001956E9">
      <w:pPr>
        <w:autoSpaceDE w:val="0"/>
        <w:autoSpaceDN w:val="0"/>
        <w:adjustRightInd w:val="0"/>
        <w:rPr>
          <w:rFonts w:ascii="AppleSystemUIFont" w:hAnsi="AppleSystemUIFont" w:cs="AppleSystemUIFont"/>
        </w:rPr>
      </w:pPr>
    </w:p>
    <w:p w14:paraId="4D91105F" w14:textId="77777777" w:rsidR="001956E9" w:rsidRPr="001956E9" w:rsidRDefault="001956E9" w:rsidP="001956E9">
      <w:pPr>
        <w:autoSpaceDE w:val="0"/>
        <w:autoSpaceDN w:val="0"/>
        <w:adjustRightInd w:val="0"/>
        <w:rPr>
          <w:rFonts w:ascii="AppleSystemUIFontBold" w:hAnsi="AppleSystemUIFontBold" w:cs="AppleSystemUIFontBold"/>
          <w:b/>
          <w:bCs/>
          <w:u w:val="single"/>
        </w:rPr>
      </w:pPr>
      <w:r w:rsidRPr="001956E9">
        <w:rPr>
          <w:rFonts w:ascii="AppleSystemUIFontBold" w:hAnsi="AppleSystemUIFontBold" w:cs="AppleSystemUIFontBold"/>
          <w:b/>
          <w:bCs/>
          <w:u w:val="single"/>
        </w:rPr>
        <w:t>OVERVIEW</w:t>
      </w:r>
    </w:p>
    <w:p w14:paraId="512DFAE1" w14:textId="77777777" w:rsidR="001956E9" w:rsidRDefault="001956E9" w:rsidP="001956E9">
      <w:pPr>
        <w:autoSpaceDE w:val="0"/>
        <w:autoSpaceDN w:val="0"/>
        <w:adjustRightInd w:val="0"/>
        <w:rPr>
          <w:rFonts w:ascii="AppleSystemUIFont" w:hAnsi="AppleSystemUIFont" w:cs="AppleSystemUIFont"/>
        </w:rPr>
      </w:pPr>
      <w:r>
        <w:rPr>
          <w:rFonts w:ascii="AppleSystemUIFont" w:hAnsi="AppleSystemUIFont" w:cs="AppleSystemUIFont"/>
        </w:rPr>
        <w:t>In this book that university professor and church historian Douglas Morgan calls “The most important book published on race relations in the Adventist Church”, Dr. Calvin Rock first gives an overview of [Adventist] history by discussing the successes and failures of four major Black Adventist leadership protest movements: the push for administrative integration, which failed; the push for Regional conferences, which succeeded; the push for Black union conferences, which failed; and the push for a separate and equitable retirement system for Regional conference employees, which succeeded. Rock's personal participation in some of the events adds rich character to the story. Building on that history, he makes his case for the effectiveness and necessity of the current Regional conference system of mission that administers resources according to racial and cultural opportunity.</w:t>
      </w:r>
    </w:p>
    <w:p w14:paraId="6BFE78EE" w14:textId="77777777" w:rsidR="001956E9" w:rsidRDefault="001956E9" w:rsidP="001956E9">
      <w:pPr>
        <w:autoSpaceDE w:val="0"/>
        <w:autoSpaceDN w:val="0"/>
        <w:adjustRightInd w:val="0"/>
        <w:rPr>
          <w:rFonts w:ascii="AppleSystemUIFont" w:hAnsi="AppleSystemUIFont" w:cs="AppleSystemUIFont"/>
        </w:rPr>
      </w:pPr>
    </w:p>
    <w:p w14:paraId="1C723195" w14:textId="77777777" w:rsidR="001956E9" w:rsidRDefault="001956E9" w:rsidP="001956E9">
      <w:pPr>
        <w:autoSpaceDE w:val="0"/>
        <w:autoSpaceDN w:val="0"/>
        <w:adjustRightInd w:val="0"/>
        <w:rPr>
          <w:rFonts w:ascii="AppleSystemUIFont" w:hAnsi="AppleSystemUIFont" w:cs="AppleSystemUIFont"/>
        </w:rPr>
      </w:pPr>
    </w:p>
    <w:p w14:paraId="63E4E2FD" w14:textId="77777777" w:rsidR="001956E9" w:rsidRPr="001956E9" w:rsidRDefault="001956E9" w:rsidP="001956E9">
      <w:pPr>
        <w:autoSpaceDE w:val="0"/>
        <w:autoSpaceDN w:val="0"/>
        <w:adjustRightInd w:val="0"/>
        <w:rPr>
          <w:rFonts w:ascii="AppleSystemUIFont" w:hAnsi="AppleSystemUIFont" w:cs="AppleSystemUIFont"/>
          <w:b/>
          <w:bCs/>
        </w:rPr>
      </w:pPr>
      <w:r w:rsidRPr="001956E9">
        <w:rPr>
          <w:rFonts w:ascii="AppleSystemUIFont" w:hAnsi="AppleSystemUIFont" w:cs="AppleSystemUIFont"/>
          <w:b/>
          <w:bCs/>
        </w:rPr>
        <w:t xml:space="preserve">White, Ellen G. (2010). </w:t>
      </w:r>
      <w:r w:rsidRPr="001956E9">
        <w:rPr>
          <w:rFonts w:ascii="AppleSystemUIFont" w:hAnsi="AppleSystemUIFont" w:cs="AppleSystemUIFont"/>
          <w:b/>
          <w:bCs/>
          <w:i/>
          <w:iCs/>
        </w:rPr>
        <w:t>The Southern Work</w:t>
      </w:r>
      <w:r w:rsidRPr="001956E9">
        <w:rPr>
          <w:rFonts w:ascii="AppleSystemUIFont" w:hAnsi="AppleSystemUIFont" w:cs="AppleSystemUIFont"/>
          <w:b/>
          <w:bCs/>
        </w:rPr>
        <w:t xml:space="preserve">. The Ellen G. White Estate. Retrieved from </w:t>
      </w:r>
      <w:hyperlink r:id="rId5" w:history="1">
        <w:r w:rsidRPr="001956E9">
          <w:rPr>
            <w:rFonts w:ascii="AppleSystemUIFont" w:hAnsi="AppleSystemUIFont" w:cs="AppleSystemUIFont"/>
            <w:b/>
            <w:bCs/>
          </w:rPr>
          <w:t>https://m.egwwritings.org/en/book/139.2#0</w:t>
        </w:r>
      </w:hyperlink>
    </w:p>
    <w:p w14:paraId="5EE4F726" w14:textId="77777777" w:rsidR="001956E9" w:rsidRDefault="001956E9" w:rsidP="001956E9">
      <w:pPr>
        <w:autoSpaceDE w:val="0"/>
        <w:autoSpaceDN w:val="0"/>
        <w:adjustRightInd w:val="0"/>
        <w:rPr>
          <w:rFonts w:ascii="AppleSystemUIFont" w:hAnsi="AppleSystemUIFont" w:cs="AppleSystemUIFont"/>
        </w:rPr>
      </w:pPr>
    </w:p>
    <w:p w14:paraId="10EA5495" w14:textId="77777777" w:rsidR="001956E9" w:rsidRPr="001956E9" w:rsidRDefault="001956E9" w:rsidP="001956E9">
      <w:pPr>
        <w:autoSpaceDE w:val="0"/>
        <w:autoSpaceDN w:val="0"/>
        <w:adjustRightInd w:val="0"/>
        <w:rPr>
          <w:rFonts w:ascii="AppleSystemUIFontBold" w:hAnsi="AppleSystemUIFontBold" w:cs="AppleSystemUIFontBold"/>
          <w:b/>
          <w:bCs/>
          <w:u w:val="single"/>
        </w:rPr>
      </w:pPr>
      <w:r w:rsidRPr="001956E9">
        <w:rPr>
          <w:rFonts w:ascii="AppleSystemUIFontBold" w:hAnsi="AppleSystemUIFontBold" w:cs="AppleSystemUIFontBold"/>
          <w:b/>
          <w:bCs/>
          <w:u w:val="single"/>
        </w:rPr>
        <w:t>OVERVIEW</w:t>
      </w:r>
    </w:p>
    <w:p w14:paraId="08BBA190" w14:textId="77777777" w:rsidR="001956E9" w:rsidRDefault="001956E9" w:rsidP="001956E9">
      <w:pPr>
        <w:autoSpaceDE w:val="0"/>
        <w:autoSpaceDN w:val="0"/>
        <w:adjustRightInd w:val="0"/>
        <w:rPr>
          <w:rFonts w:ascii="AppleSystemUIFont" w:hAnsi="AppleSystemUIFont" w:cs="AppleSystemUIFont"/>
        </w:rPr>
      </w:pPr>
      <w:r>
        <w:rPr>
          <w:rFonts w:ascii="AppleSystemUIFont" w:hAnsi="AppleSystemUIFont" w:cs="AppleSystemUIFont"/>
        </w:rPr>
        <w:t>In answer to Ellen White’s historic 1891 testimony her son James Edson White began evangelistic and educational work among Southern Blacks, using a missionary boat that plied the Mississippi River. Ellen White produced an ongoing series of testimonies on this subject, which Edson gathered up and published in 1898 and 1901. This reprint of that work, with the inclusion of additional material, reminds us that we are all brothers and sisters in Christ, and one in the Spirit.</w:t>
      </w:r>
    </w:p>
    <w:p w14:paraId="0DE16D7D" w14:textId="77777777" w:rsidR="001956E9" w:rsidRDefault="001956E9" w:rsidP="001956E9">
      <w:pPr>
        <w:autoSpaceDE w:val="0"/>
        <w:autoSpaceDN w:val="0"/>
        <w:adjustRightInd w:val="0"/>
        <w:rPr>
          <w:rFonts w:ascii="AppleSystemUIFont" w:hAnsi="AppleSystemUIFont" w:cs="AppleSystemUIFont"/>
        </w:rPr>
      </w:pPr>
    </w:p>
    <w:p w14:paraId="0D62CA8A" w14:textId="77777777" w:rsidR="001956E9" w:rsidRPr="001956E9" w:rsidRDefault="001956E9" w:rsidP="001956E9">
      <w:pPr>
        <w:autoSpaceDE w:val="0"/>
        <w:autoSpaceDN w:val="0"/>
        <w:adjustRightInd w:val="0"/>
        <w:rPr>
          <w:rFonts w:ascii="AppleSystemUIFontBold" w:hAnsi="AppleSystemUIFontBold" w:cs="AppleSystemUIFontBold"/>
          <w:b/>
          <w:bCs/>
          <w:u w:val="single"/>
        </w:rPr>
      </w:pPr>
      <w:r w:rsidRPr="001956E9">
        <w:rPr>
          <w:rFonts w:ascii="AppleSystemUIFontBold" w:hAnsi="AppleSystemUIFontBold" w:cs="AppleSystemUIFontBold"/>
          <w:b/>
          <w:bCs/>
          <w:u w:val="single"/>
        </w:rPr>
        <w:t>WEBSITES</w:t>
      </w:r>
    </w:p>
    <w:p w14:paraId="2200D90A" w14:textId="77777777" w:rsidR="001956E9" w:rsidRPr="001956E9" w:rsidRDefault="001956E9" w:rsidP="001956E9">
      <w:pPr>
        <w:autoSpaceDE w:val="0"/>
        <w:autoSpaceDN w:val="0"/>
        <w:adjustRightInd w:val="0"/>
        <w:rPr>
          <w:rFonts w:ascii="AppleSystemUIFont" w:hAnsi="AppleSystemUIFont" w:cs="AppleSystemUIFont"/>
        </w:rPr>
      </w:pPr>
      <w:r>
        <w:rPr>
          <w:rFonts w:ascii="AppleSystemUIFont" w:hAnsi="AppleSystemUIFont" w:cs="AppleSystemUIFont"/>
        </w:rPr>
        <w:t xml:space="preserve">To register to vote: </w:t>
      </w:r>
      <w:hyperlink r:id="rId6" w:history="1">
        <w:r w:rsidRPr="001956E9">
          <w:rPr>
            <w:rFonts w:ascii="AppleSystemUIFont" w:hAnsi="AppleSystemUIFont" w:cs="AppleSystemUIFont"/>
          </w:rPr>
          <w:t>https://www.votetexas.gov/register-to-vote/</w:t>
        </w:r>
      </w:hyperlink>
    </w:p>
    <w:p w14:paraId="1593245C" w14:textId="77777777" w:rsidR="001956E9" w:rsidRPr="001956E9" w:rsidRDefault="001956E9" w:rsidP="001956E9">
      <w:pPr>
        <w:autoSpaceDE w:val="0"/>
        <w:autoSpaceDN w:val="0"/>
        <w:adjustRightInd w:val="0"/>
        <w:rPr>
          <w:rFonts w:ascii="AppleSystemUIFont" w:hAnsi="AppleSystemUIFont" w:cs="AppleSystemUIFont"/>
        </w:rPr>
      </w:pPr>
      <w:r>
        <w:rPr>
          <w:rFonts w:ascii="AppleSystemUIFont" w:hAnsi="AppleSystemUIFont" w:cs="AppleSystemUIFont"/>
        </w:rPr>
        <w:t xml:space="preserve">To help with voter registration: </w:t>
      </w:r>
      <w:hyperlink r:id="rId7" w:history="1">
        <w:r w:rsidRPr="001956E9">
          <w:rPr>
            <w:rFonts w:ascii="AppleSystemUIFont" w:hAnsi="AppleSystemUIFont" w:cs="AppleSystemUIFont"/>
          </w:rPr>
          <w:t>https://www.whenweallvote.org/volunteer/</w:t>
        </w:r>
      </w:hyperlink>
      <w:r w:rsidRPr="001956E9">
        <w:rPr>
          <w:rFonts w:ascii="AppleSystemUIFont" w:hAnsi="AppleSystemUIFont" w:cs="AppleSystemUIFont"/>
        </w:rPr>
        <w:t xml:space="preserve">; </w:t>
      </w:r>
      <w:hyperlink r:id="rId8" w:history="1">
        <w:r w:rsidRPr="001956E9">
          <w:rPr>
            <w:rFonts w:ascii="AppleSystemUIFont" w:hAnsi="AppleSystemUIFont" w:cs="AppleSystemUIFont"/>
          </w:rPr>
          <w:t>www.indivisible.org</w:t>
        </w:r>
      </w:hyperlink>
    </w:p>
    <w:p w14:paraId="48E69B16" w14:textId="77777777" w:rsidR="001956E9" w:rsidRPr="001956E9" w:rsidRDefault="001956E9" w:rsidP="001956E9">
      <w:pPr>
        <w:autoSpaceDE w:val="0"/>
        <w:autoSpaceDN w:val="0"/>
        <w:adjustRightInd w:val="0"/>
        <w:rPr>
          <w:rFonts w:ascii="AppleSystemUIFont" w:hAnsi="AppleSystemUIFont" w:cs="AppleSystemUIFont"/>
        </w:rPr>
      </w:pPr>
    </w:p>
    <w:p w14:paraId="51D887A3" w14:textId="77777777" w:rsidR="001956E9" w:rsidRPr="001956E9" w:rsidRDefault="001956E9" w:rsidP="001956E9">
      <w:pPr>
        <w:autoSpaceDE w:val="0"/>
        <w:autoSpaceDN w:val="0"/>
        <w:adjustRightInd w:val="0"/>
        <w:rPr>
          <w:rFonts w:ascii="AppleSystemUIFontBold" w:hAnsi="AppleSystemUIFontBold" w:cs="AppleSystemUIFontBold"/>
          <w:b/>
          <w:bCs/>
          <w:u w:val="single"/>
        </w:rPr>
      </w:pPr>
      <w:r w:rsidRPr="001956E9">
        <w:rPr>
          <w:rFonts w:ascii="AppleSystemUIFontBold" w:hAnsi="AppleSystemUIFontBold" w:cs="AppleSystemUIFontBold"/>
          <w:b/>
          <w:bCs/>
          <w:u w:val="single"/>
        </w:rPr>
        <w:t>YOUTUBE</w:t>
      </w:r>
    </w:p>
    <w:p w14:paraId="7AD86096" w14:textId="51528FE9" w:rsidR="001956E9" w:rsidRPr="001956E9" w:rsidRDefault="001956E9" w:rsidP="001956E9">
      <w:pPr>
        <w:autoSpaceDE w:val="0"/>
        <w:autoSpaceDN w:val="0"/>
        <w:adjustRightInd w:val="0"/>
        <w:rPr>
          <w:rFonts w:ascii="AppleSystemUIFont" w:hAnsi="AppleSystemUIFont" w:cs="AppleSystemUIFont"/>
        </w:rPr>
      </w:pPr>
      <w:r>
        <w:rPr>
          <w:rFonts w:ascii="AppleSystemUIFont" w:hAnsi="AppleSystemUIFont" w:cs="AppleSystemUIFont"/>
        </w:rPr>
        <w:t>“</w:t>
      </w:r>
      <w:r w:rsidRPr="001956E9">
        <w:rPr>
          <w:rFonts w:ascii="AppleSystemUIFont" w:hAnsi="AppleSystemUIFont" w:cs="AppleSystemUIFont"/>
        </w:rPr>
        <w:t>The Hidden Agenda Behind Racism</w:t>
      </w:r>
      <w:r>
        <w:rPr>
          <w:rFonts w:ascii="AppleSystemUIFont" w:hAnsi="AppleSystemUIFont" w:cs="AppleSystemUIFont"/>
        </w:rPr>
        <w:t>”</w:t>
      </w:r>
      <w:r w:rsidRPr="001956E9">
        <w:rPr>
          <w:rFonts w:ascii="AppleSystemUIFont" w:hAnsi="AppleSystemUIFont" w:cs="AppleSystemUIFont"/>
        </w:rPr>
        <w:t xml:space="preserve"> - Pastor Ivor Myers</w:t>
      </w:r>
      <w:r>
        <w:rPr>
          <w:rFonts w:ascii="AppleSystemUIFont" w:hAnsi="AppleSystemUIFont" w:cs="AppleSystemUIFont"/>
        </w:rPr>
        <w:t xml:space="preserve">: </w:t>
      </w:r>
      <w:hyperlink r:id="rId9" w:history="1">
        <w:r w:rsidRPr="001956E9">
          <w:rPr>
            <w:rFonts w:ascii="AppleSystemUIFont" w:hAnsi="AppleSystemUIFont" w:cs="AppleSystemUIFont"/>
          </w:rPr>
          <w:t>https://www.youtube.com/watch?v=zpEF8qa4pt4</w:t>
        </w:r>
      </w:hyperlink>
    </w:p>
    <w:p w14:paraId="59FE5BAB" w14:textId="77777777" w:rsidR="001956E9" w:rsidRDefault="001956E9" w:rsidP="001956E9">
      <w:pPr>
        <w:autoSpaceDE w:val="0"/>
        <w:autoSpaceDN w:val="0"/>
        <w:adjustRightInd w:val="0"/>
        <w:rPr>
          <w:rFonts w:ascii="AppleSystemUIFont" w:hAnsi="AppleSystemUIFont" w:cs="AppleSystemUIFont"/>
        </w:rPr>
      </w:pPr>
    </w:p>
    <w:p w14:paraId="0E0F8EA8" w14:textId="105F4459" w:rsidR="001956E9" w:rsidRDefault="001956E9" w:rsidP="001956E9">
      <w:pPr>
        <w:autoSpaceDE w:val="0"/>
        <w:autoSpaceDN w:val="0"/>
        <w:adjustRightInd w:val="0"/>
        <w:rPr>
          <w:rFonts w:ascii="AppleSystemUIFont" w:hAnsi="AppleSystemUIFont" w:cs="AppleSystemUIFont"/>
        </w:rPr>
      </w:pPr>
      <w:r>
        <w:rPr>
          <w:rFonts w:ascii="AppleSystemUIFont" w:hAnsi="AppleSystemUIFont" w:cs="AppleSystemUIFont"/>
        </w:rPr>
        <w:t>“</w:t>
      </w:r>
      <w:r>
        <w:rPr>
          <w:rFonts w:ascii="AppleSystemUIFont" w:hAnsi="AppleSystemUIFont" w:cs="AppleSystemUIFont"/>
        </w:rPr>
        <w:t>The Wound Part 1 - Racism in the Adventist Church Documentary</w:t>
      </w:r>
      <w:r>
        <w:rPr>
          <w:rFonts w:ascii="AppleSystemUIFont" w:hAnsi="AppleSystemUIFont" w:cs="AppleSystemUIFont"/>
        </w:rPr>
        <w:t>”</w:t>
      </w:r>
      <w:r>
        <w:rPr>
          <w:rFonts w:ascii="AppleSystemUIFont" w:hAnsi="AppleSystemUIFont" w:cs="AppleSystemUIFont"/>
        </w:rPr>
        <w:t xml:space="preserve">: </w:t>
      </w:r>
      <w:hyperlink r:id="rId10" w:history="1">
        <w:r w:rsidRPr="001956E9">
          <w:rPr>
            <w:rFonts w:ascii="AppleSystemUIFont" w:hAnsi="AppleSystemUIFont" w:cs="AppleSystemUIFont"/>
          </w:rPr>
          <w:t>https://www.youtube.com/watch?v=eiuH-Hht8ck</w:t>
        </w:r>
      </w:hyperlink>
    </w:p>
    <w:p w14:paraId="31CDCC1F" w14:textId="77777777" w:rsidR="001956E9" w:rsidRDefault="001956E9" w:rsidP="001956E9">
      <w:pPr>
        <w:autoSpaceDE w:val="0"/>
        <w:autoSpaceDN w:val="0"/>
        <w:adjustRightInd w:val="0"/>
        <w:rPr>
          <w:rFonts w:ascii="AppleSystemUIFont" w:hAnsi="AppleSystemUIFont" w:cs="AppleSystemUIFont"/>
        </w:rPr>
      </w:pPr>
    </w:p>
    <w:p w14:paraId="05E08D37" w14:textId="13DC3EFF" w:rsidR="001956E9" w:rsidRDefault="001956E9" w:rsidP="001956E9">
      <w:pPr>
        <w:autoSpaceDE w:val="0"/>
        <w:autoSpaceDN w:val="0"/>
        <w:adjustRightInd w:val="0"/>
        <w:rPr>
          <w:rFonts w:ascii="AppleSystemUIFont" w:hAnsi="AppleSystemUIFont" w:cs="AppleSystemUIFont"/>
        </w:rPr>
      </w:pPr>
      <w:r>
        <w:rPr>
          <w:rFonts w:ascii="AppleSystemUIFont" w:hAnsi="AppleSystemUIFont" w:cs="AppleSystemUIFont"/>
        </w:rPr>
        <w:lastRenderedPageBreak/>
        <w:t>“</w:t>
      </w:r>
      <w:r>
        <w:rPr>
          <w:rFonts w:ascii="AppleSystemUIFont" w:hAnsi="AppleSystemUIFont" w:cs="AppleSystemUIFont"/>
        </w:rPr>
        <w:t>The Wound Part 2 - Racism in the Adventist Church Documentary</w:t>
      </w:r>
      <w:r>
        <w:rPr>
          <w:rFonts w:ascii="AppleSystemUIFont" w:hAnsi="AppleSystemUIFont" w:cs="AppleSystemUIFont"/>
        </w:rPr>
        <w:t>”</w:t>
      </w:r>
      <w:r>
        <w:rPr>
          <w:rFonts w:ascii="AppleSystemUIFont" w:hAnsi="AppleSystemUIFont" w:cs="AppleSystemUIFont"/>
        </w:rPr>
        <w:t xml:space="preserve">: </w:t>
      </w:r>
      <w:hyperlink r:id="rId11" w:history="1">
        <w:r w:rsidRPr="001956E9">
          <w:rPr>
            <w:rFonts w:ascii="AppleSystemUIFont" w:hAnsi="AppleSystemUIFont" w:cs="AppleSystemUIFont"/>
          </w:rPr>
          <w:t>https://www.youtube.com/watch?v=H41f6v91G6o</w:t>
        </w:r>
      </w:hyperlink>
    </w:p>
    <w:p w14:paraId="447A6885" w14:textId="77777777" w:rsidR="001956E9" w:rsidRDefault="001956E9" w:rsidP="001956E9">
      <w:pPr>
        <w:autoSpaceDE w:val="0"/>
        <w:autoSpaceDN w:val="0"/>
        <w:adjustRightInd w:val="0"/>
        <w:rPr>
          <w:rFonts w:ascii="AppleSystemUIFont" w:hAnsi="AppleSystemUIFont" w:cs="AppleSystemUIFont"/>
        </w:rPr>
      </w:pPr>
    </w:p>
    <w:p w14:paraId="129623B7" w14:textId="39DEBC07" w:rsidR="001956E9" w:rsidRDefault="001956E9" w:rsidP="001956E9">
      <w:pPr>
        <w:autoSpaceDE w:val="0"/>
        <w:autoSpaceDN w:val="0"/>
        <w:adjustRightInd w:val="0"/>
        <w:rPr>
          <w:rFonts w:ascii="AppleSystemUIFont" w:hAnsi="AppleSystemUIFont" w:cs="AppleSystemUIFont"/>
        </w:rPr>
      </w:pPr>
      <w:r>
        <w:rPr>
          <w:rFonts w:ascii="AppleSystemUIFont" w:hAnsi="AppleSystemUIFont" w:cs="AppleSystemUIFont"/>
        </w:rPr>
        <w:t>“</w:t>
      </w:r>
      <w:r>
        <w:rPr>
          <w:rFonts w:ascii="AppleSystemUIFont" w:hAnsi="AppleSystemUIFont" w:cs="AppleSystemUIFont"/>
        </w:rPr>
        <w:t>The Wound Part 3 - Racism in the Adventist Church Documentary</w:t>
      </w:r>
      <w:r>
        <w:rPr>
          <w:rFonts w:ascii="AppleSystemUIFont" w:hAnsi="AppleSystemUIFont" w:cs="AppleSystemUIFont"/>
        </w:rPr>
        <w:t>”</w:t>
      </w:r>
      <w:r>
        <w:rPr>
          <w:rFonts w:ascii="AppleSystemUIFont" w:hAnsi="AppleSystemUIFont" w:cs="AppleSystemUIFont"/>
        </w:rPr>
        <w:t xml:space="preserve">: </w:t>
      </w:r>
      <w:hyperlink r:id="rId12" w:history="1">
        <w:r w:rsidRPr="001956E9">
          <w:rPr>
            <w:rFonts w:ascii="AppleSystemUIFont" w:hAnsi="AppleSystemUIFont" w:cs="AppleSystemUIFont"/>
          </w:rPr>
          <w:t>https://www.youtube.com/watch?v=H41f6v91G6o</w:t>
        </w:r>
      </w:hyperlink>
    </w:p>
    <w:p w14:paraId="70CE3CD5" w14:textId="77777777" w:rsidR="00206429" w:rsidRDefault="00AC35BF" w:rsidP="001956E9">
      <w:pPr>
        <w:pStyle w:val="NoSpacing"/>
      </w:pPr>
    </w:p>
    <w:sectPr w:rsidR="00206429" w:rsidSect="00DF709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E9"/>
    <w:rsid w:val="00045743"/>
    <w:rsid w:val="00053C96"/>
    <w:rsid w:val="00054205"/>
    <w:rsid w:val="00092F73"/>
    <w:rsid w:val="00130AFE"/>
    <w:rsid w:val="001956E9"/>
    <w:rsid w:val="001E70AA"/>
    <w:rsid w:val="002107C0"/>
    <w:rsid w:val="00220116"/>
    <w:rsid w:val="0028450D"/>
    <w:rsid w:val="00397C07"/>
    <w:rsid w:val="0041031C"/>
    <w:rsid w:val="0050376D"/>
    <w:rsid w:val="00546D0E"/>
    <w:rsid w:val="0062373F"/>
    <w:rsid w:val="0068295F"/>
    <w:rsid w:val="006D3636"/>
    <w:rsid w:val="006F535A"/>
    <w:rsid w:val="00700126"/>
    <w:rsid w:val="00820E2F"/>
    <w:rsid w:val="008510C7"/>
    <w:rsid w:val="00875829"/>
    <w:rsid w:val="00893C9E"/>
    <w:rsid w:val="008B2CC6"/>
    <w:rsid w:val="008B501C"/>
    <w:rsid w:val="008F5821"/>
    <w:rsid w:val="00983A8C"/>
    <w:rsid w:val="00A1412F"/>
    <w:rsid w:val="00A97E14"/>
    <w:rsid w:val="00AC35BF"/>
    <w:rsid w:val="00B503A0"/>
    <w:rsid w:val="00BB279A"/>
    <w:rsid w:val="00BD43C4"/>
    <w:rsid w:val="00BD4FA1"/>
    <w:rsid w:val="00C501F6"/>
    <w:rsid w:val="00C70A71"/>
    <w:rsid w:val="00CC0F2D"/>
    <w:rsid w:val="00D74DBE"/>
    <w:rsid w:val="00D8022D"/>
    <w:rsid w:val="00DA7AEA"/>
    <w:rsid w:val="00E907C1"/>
    <w:rsid w:val="00EA20AA"/>
    <w:rsid w:val="00EF241B"/>
    <w:rsid w:val="00F8682B"/>
    <w:rsid w:val="00FE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539A8A"/>
  <w15:chartTrackingRefBased/>
  <w15:docId w15:val="{86F30E2A-CC95-1C41-ABFE-7F0B77E7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6E9"/>
  </w:style>
  <w:style w:type="paragraph" w:styleId="ListParagraph">
    <w:name w:val="List Paragraph"/>
    <w:basedOn w:val="Normal"/>
    <w:uiPriority w:val="34"/>
    <w:qFormat/>
    <w:rsid w:val="00195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visibl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enweallvote.org/volunteer/" TargetMode="External"/><Relationship Id="rId12" Type="http://schemas.openxmlformats.org/officeDocument/2006/relationships/hyperlink" Target="https://www.youtube.com/watch?v=H41f6v91G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otetexas.gov/register-to-vote/" TargetMode="External"/><Relationship Id="rId11" Type="http://schemas.openxmlformats.org/officeDocument/2006/relationships/hyperlink" Target="https://www.youtube.com/watch?v=H41f6v91G6o" TargetMode="External"/><Relationship Id="rId5" Type="http://schemas.openxmlformats.org/officeDocument/2006/relationships/hyperlink" Target="https://m.egwwritings.org/en/book/139.2#0" TargetMode="External"/><Relationship Id="rId10" Type="http://schemas.openxmlformats.org/officeDocument/2006/relationships/hyperlink" Target="https://www.youtube.com/watch?v=eiuH-Hht8ck" TargetMode="External"/><Relationship Id="rId4" Type="http://schemas.openxmlformats.org/officeDocument/2006/relationships/webSettings" Target="webSettings.xml"/><Relationship Id="rId9" Type="http://schemas.openxmlformats.org/officeDocument/2006/relationships/hyperlink" Target="https://www.youtube.com/watch?v=zpEF8qa4pt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T Perkins Sr</dc:creator>
  <cp:keywords/>
  <dc:description/>
  <cp:lastModifiedBy>Marlon T Perkins Sr</cp:lastModifiedBy>
  <cp:revision>1</cp:revision>
  <dcterms:created xsi:type="dcterms:W3CDTF">2020-06-27T12:06:00Z</dcterms:created>
  <dcterms:modified xsi:type="dcterms:W3CDTF">2020-06-27T12:18:00Z</dcterms:modified>
</cp:coreProperties>
</file>